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0FDD" w14:textId="17CF2D24" w:rsidR="00BF14C9" w:rsidRPr="00390B79" w:rsidRDefault="002928BF" w:rsidP="000B1BEF">
      <w:pPr>
        <w:ind w:right="509"/>
        <w:jc w:val="both"/>
        <w:rPr>
          <w:rFonts w:ascii="Times New Roman" w:hAnsi="Times New Roman" w:cs="Times New Roman"/>
          <w:sz w:val="24"/>
          <w:szCs w:val="24"/>
        </w:rPr>
      </w:pPr>
      <w:r w:rsidRPr="00390B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8BCBE2" wp14:editId="5404D124">
            <wp:extent cx="2850515" cy="514525"/>
            <wp:effectExtent l="0" t="0" r="0" b="635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7081" cy="54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B7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C5143">
        <w:rPr>
          <w:rFonts w:ascii="Times New Roman" w:hAnsi="Times New Roman" w:cs="Times New Roman"/>
          <w:sz w:val="24"/>
          <w:szCs w:val="24"/>
        </w:rPr>
        <w:t xml:space="preserve">  </w:t>
      </w:r>
      <w:r w:rsidRPr="00390B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0678" w:rsidRPr="00390B79">
        <w:rPr>
          <w:rFonts w:ascii="Times New Roman" w:hAnsi="Times New Roman" w:cs="Times New Roman"/>
          <w:sz w:val="24"/>
          <w:szCs w:val="24"/>
        </w:rPr>
        <w:t xml:space="preserve"> </w:t>
      </w:r>
      <w:r w:rsidRPr="00390B79">
        <w:rPr>
          <w:rFonts w:ascii="Times New Roman" w:hAnsi="Times New Roman" w:cs="Times New Roman"/>
          <w:sz w:val="24"/>
          <w:szCs w:val="24"/>
        </w:rPr>
        <w:t xml:space="preserve">  </w:t>
      </w:r>
      <w:r w:rsidRPr="00390B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4D6D7E" wp14:editId="546E3D16">
            <wp:extent cx="1916994" cy="502627"/>
            <wp:effectExtent l="0" t="0" r="1270" b="5715"/>
            <wp:docPr id="2" name="Imagen 2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Icon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3230" cy="55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03C20" w14:textId="5F918CF9" w:rsidR="00DF0B33" w:rsidRPr="00390B79" w:rsidRDefault="00DF0B33" w:rsidP="000B1BEF">
      <w:pPr>
        <w:ind w:left="1418" w:right="367" w:firstLine="850"/>
        <w:rPr>
          <w:rFonts w:ascii="Times New Roman" w:hAnsi="Times New Roman" w:cs="Times New Roman"/>
          <w:sz w:val="24"/>
          <w:szCs w:val="24"/>
        </w:rPr>
      </w:pPr>
    </w:p>
    <w:p w14:paraId="1710A2A8" w14:textId="77777777" w:rsidR="00DF0B33" w:rsidRPr="00390B79" w:rsidRDefault="00DF0B33" w:rsidP="000B1BEF">
      <w:pPr>
        <w:ind w:left="1418" w:right="509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1BCE571C" w14:textId="641321B4" w:rsidR="000B1BEF" w:rsidRPr="000B1BEF" w:rsidRDefault="000B1BEF" w:rsidP="000B1BEF">
      <w:pPr>
        <w:ind w:left="1418" w:right="509" w:firstLine="85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B1BEF">
        <w:rPr>
          <w:rFonts w:ascii="Times New Roman" w:hAnsi="Times New Roman" w:cs="Times New Roman"/>
          <w:sz w:val="24"/>
          <w:szCs w:val="24"/>
          <w:lang w:val="es-ES_tradnl"/>
        </w:rPr>
        <w:t>D./D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0B1BEF">
        <w:rPr>
          <w:rFonts w:ascii="Times New Roman" w:hAnsi="Times New Roman" w:cs="Times New Roman"/>
          <w:sz w:val="24"/>
          <w:szCs w:val="24"/>
          <w:lang w:val="es-ES_tradnl"/>
        </w:rPr>
        <w:t>ª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B1BEF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B1BEF">
        <w:rPr>
          <w:rFonts w:ascii="Times New Roman" w:hAnsi="Times New Roman" w:cs="Times New Roman"/>
          <w:sz w:val="24"/>
          <w:szCs w:val="24"/>
          <w:lang w:val="es-ES_tradnl"/>
        </w:rPr>
        <w:t>con D.N.I._________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,</w:t>
      </w:r>
      <w:r w:rsidRPr="000B1BEF">
        <w:rPr>
          <w:rFonts w:ascii="Times New Roman" w:hAnsi="Times New Roman" w:cs="Times New Roman"/>
          <w:sz w:val="24"/>
          <w:szCs w:val="24"/>
          <w:lang w:val="es-ES_tradnl"/>
        </w:rPr>
        <w:t xml:space="preserve"> domicilio a efectos de comunicacione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Pr="000B1BEF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B1BEF">
        <w:rPr>
          <w:rFonts w:ascii="Times New Roman" w:hAnsi="Times New Roman" w:cs="Times New Roman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B1BEF">
        <w:rPr>
          <w:rFonts w:ascii="Times New Roman" w:hAnsi="Times New Roman" w:cs="Times New Roman"/>
          <w:sz w:val="24"/>
          <w:szCs w:val="24"/>
          <w:lang w:val="es-ES_tradnl"/>
        </w:rPr>
        <w:t>código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B1BEF">
        <w:rPr>
          <w:rFonts w:ascii="Times New Roman" w:hAnsi="Times New Roman" w:cs="Times New Roman"/>
          <w:sz w:val="24"/>
          <w:szCs w:val="24"/>
          <w:lang w:val="es-ES_tradnl"/>
        </w:rPr>
        <w:t>postal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B1BEF">
        <w:rPr>
          <w:rFonts w:ascii="Times New Roman" w:hAnsi="Times New Roman" w:cs="Times New Roman"/>
          <w:sz w:val="24"/>
          <w:szCs w:val="24"/>
          <w:lang w:val="es-ES_tradnl"/>
        </w:rPr>
        <w:t>_____ Municipio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0B1BEF">
        <w:rPr>
          <w:rFonts w:ascii="Times New Roman" w:hAnsi="Times New Roman" w:cs="Times New Roman"/>
          <w:sz w:val="24"/>
          <w:szCs w:val="24"/>
          <w:lang w:val="es-ES_tradnl"/>
        </w:rPr>
        <w:t>____________________ Provincia: 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B1BEF">
        <w:rPr>
          <w:rFonts w:ascii="Times New Roman" w:hAnsi="Times New Roman" w:cs="Times New Roman"/>
          <w:sz w:val="24"/>
          <w:szCs w:val="24"/>
          <w:lang w:val="es-ES_tradnl"/>
        </w:rPr>
        <w:t>teléfono 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</w:t>
      </w:r>
      <w:r w:rsidRPr="000B1BEF">
        <w:rPr>
          <w:rFonts w:ascii="Times New Roman" w:hAnsi="Times New Roman" w:cs="Times New Roman"/>
          <w:sz w:val="24"/>
          <w:szCs w:val="24"/>
          <w:lang w:val="es-ES_tradnl"/>
        </w:rPr>
        <w:t xml:space="preserve"> y correo electrónic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o institucional @alu.uclm.es </w:t>
      </w:r>
      <w:r w:rsidRPr="000B1BEF">
        <w:rPr>
          <w:rFonts w:ascii="Times New Roman" w:hAnsi="Times New Roman" w:cs="Times New Roman"/>
          <w:sz w:val="24"/>
          <w:szCs w:val="24"/>
          <w:lang w:val="es-ES_tradnl"/>
        </w:rPr>
        <w:t>_______________________________.</w:t>
      </w:r>
    </w:p>
    <w:p w14:paraId="55F07E79" w14:textId="77777777" w:rsidR="000B1BEF" w:rsidRPr="000B1BEF" w:rsidRDefault="000B1BEF" w:rsidP="000B1BEF">
      <w:pPr>
        <w:ind w:left="1418" w:right="509" w:firstLine="85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2248BD3" w14:textId="1FEC568D" w:rsidR="000B1BEF" w:rsidRPr="000B1BEF" w:rsidRDefault="000B1BEF" w:rsidP="000B1BEF">
      <w:pPr>
        <w:ind w:left="1418" w:right="509" w:firstLine="85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B1BE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EXPONE:</w:t>
      </w:r>
    </w:p>
    <w:p w14:paraId="4F14C703" w14:textId="77777777" w:rsidR="000B1BEF" w:rsidRPr="000B1BEF" w:rsidRDefault="000B1BEF" w:rsidP="000B1BEF">
      <w:pPr>
        <w:ind w:left="1418" w:right="509" w:firstLine="85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B23A21F" w14:textId="77777777" w:rsidR="000B1BEF" w:rsidRPr="000B1BEF" w:rsidRDefault="000B1BEF" w:rsidP="000B1BEF">
      <w:pPr>
        <w:ind w:left="1418" w:right="509" w:firstLine="85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B1BE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SOLICITA:</w:t>
      </w:r>
    </w:p>
    <w:p w14:paraId="510F5C8C" w14:textId="77777777" w:rsidR="000B1BEF" w:rsidRPr="000B1BEF" w:rsidRDefault="000B1BEF" w:rsidP="000B1BEF">
      <w:pPr>
        <w:ind w:left="1418" w:right="509" w:firstLine="85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B1BEF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14:paraId="4F28861A" w14:textId="7AEC3483" w:rsidR="000B1BEF" w:rsidRPr="000B1BEF" w:rsidRDefault="000B1BEF" w:rsidP="000B1BEF">
      <w:pPr>
        <w:ind w:left="1418" w:right="509" w:firstLine="85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B1BEF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14:paraId="60AD6723" w14:textId="77777777" w:rsidR="000B1BEF" w:rsidRPr="000B1BEF" w:rsidRDefault="000B1BEF" w:rsidP="000B1BEF">
      <w:pPr>
        <w:ind w:left="1418" w:right="509" w:firstLine="85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75AA5CB" w14:textId="77777777" w:rsidR="000B1BEF" w:rsidRPr="000B1BEF" w:rsidRDefault="000B1BEF" w:rsidP="000B1BEF">
      <w:pPr>
        <w:ind w:right="5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B975527" w14:textId="77777777" w:rsidR="000B1BEF" w:rsidRPr="000B1BEF" w:rsidRDefault="000B1BEF" w:rsidP="000B1BEF">
      <w:pPr>
        <w:ind w:left="1418" w:right="509" w:firstLine="85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B1B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772A5" wp14:editId="5075DD1C">
                <wp:simplePos x="0" y="0"/>
                <wp:positionH relativeFrom="column">
                  <wp:posOffset>3903345</wp:posOffset>
                </wp:positionH>
                <wp:positionV relativeFrom="paragraph">
                  <wp:posOffset>76200</wp:posOffset>
                </wp:positionV>
                <wp:extent cx="1925955" cy="1215390"/>
                <wp:effectExtent l="0" t="0" r="4445" b="3810"/>
                <wp:wrapNone/>
                <wp:docPr id="17816579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595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050EC" w14:textId="77777777" w:rsidR="000B1BEF" w:rsidRDefault="000B1BEF" w:rsidP="000B1BEF">
                            <w:pPr>
                              <w:pStyle w:val="Textoindependiente2"/>
                              <w:jc w:val="center"/>
                            </w:pPr>
                            <w:r>
                              <w:t>SELLO DE REGISTRO</w:t>
                            </w:r>
                          </w:p>
                          <w:p w14:paraId="37ED3BE3" w14:textId="77777777" w:rsidR="000B1BEF" w:rsidRDefault="000B1BEF" w:rsidP="000B1BEF">
                            <w:pPr>
                              <w:pStyle w:val="Textoindependiente2"/>
                            </w:pPr>
                          </w:p>
                          <w:p w14:paraId="231F3840" w14:textId="77777777" w:rsidR="000B1BEF" w:rsidRDefault="000B1BEF" w:rsidP="000B1BEF"/>
                          <w:p w14:paraId="7FBDBF58" w14:textId="77777777" w:rsidR="000B1BEF" w:rsidRDefault="000B1BEF" w:rsidP="000B1B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D6299D7" w14:textId="77777777" w:rsidR="000B1BEF" w:rsidRDefault="000B1BEF" w:rsidP="000B1B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AB4A526" w14:textId="77777777" w:rsidR="000B1BEF" w:rsidRDefault="000B1BEF" w:rsidP="000B1B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F3066B1" w14:textId="77777777" w:rsidR="000B1BEF" w:rsidRDefault="000B1BEF" w:rsidP="000B1B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EE05D82" w14:textId="77777777" w:rsidR="000B1BEF" w:rsidRDefault="000B1BEF" w:rsidP="000B1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772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35pt;margin-top:6pt;width:151.65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">
                <v:path arrowok="t"/>
                <v:textbox>
                  <w:txbxContent>
                    <w:p w14:paraId="47C050EC" w14:textId="77777777" w:rsidR="000B1BEF" w:rsidRDefault="000B1BEF" w:rsidP="000B1BEF">
                      <w:pPr>
                        <w:pStyle w:val="Textoindependiente2"/>
                        <w:jc w:val="center"/>
                      </w:pPr>
                      <w:r>
                        <w:t>SELLO DE REGISTRO</w:t>
                      </w:r>
                    </w:p>
                    <w:p w14:paraId="37ED3BE3" w14:textId="77777777" w:rsidR="000B1BEF" w:rsidRDefault="000B1BEF" w:rsidP="000B1BEF">
                      <w:pPr>
                        <w:pStyle w:val="Textoindependiente2"/>
                      </w:pPr>
                    </w:p>
                    <w:p w14:paraId="231F3840" w14:textId="77777777" w:rsidR="000B1BEF" w:rsidRDefault="000B1BEF" w:rsidP="000B1BEF"/>
                    <w:p w14:paraId="7FBDBF58" w14:textId="77777777" w:rsidR="000B1BEF" w:rsidRDefault="000B1BEF" w:rsidP="000B1BEF">
                      <w:pPr>
                        <w:rPr>
                          <w:b/>
                          <w:bCs/>
                        </w:rPr>
                      </w:pPr>
                    </w:p>
                    <w:p w14:paraId="2D6299D7" w14:textId="77777777" w:rsidR="000B1BEF" w:rsidRDefault="000B1BEF" w:rsidP="000B1BEF">
                      <w:pPr>
                        <w:rPr>
                          <w:b/>
                          <w:bCs/>
                        </w:rPr>
                      </w:pPr>
                    </w:p>
                    <w:p w14:paraId="3AB4A526" w14:textId="77777777" w:rsidR="000B1BEF" w:rsidRDefault="000B1BEF" w:rsidP="000B1BEF">
                      <w:pPr>
                        <w:rPr>
                          <w:b/>
                          <w:bCs/>
                        </w:rPr>
                      </w:pPr>
                    </w:p>
                    <w:p w14:paraId="3F3066B1" w14:textId="77777777" w:rsidR="000B1BEF" w:rsidRDefault="000B1BEF" w:rsidP="000B1BEF">
                      <w:pPr>
                        <w:rPr>
                          <w:b/>
                          <w:bCs/>
                        </w:rPr>
                      </w:pPr>
                    </w:p>
                    <w:p w14:paraId="3EE05D82" w14:textId="77777777" w:rsidR="000B1BEF" w:rsidRDefault="000B1BEF" w:rsidP="000B1BEF"/>
                  </w:txbxContent>
                </v:textbox>
              </v:shape>
            </w:pict>
          </mc:Fallback>
        </mc:AlternateContent>
      </w:r>
    </w:p>
    <w:p w14:paraId="27AAB57A" w14:textId="570F02F1" w:rsidR="000B1BEF" w:rsidRPr="000B1BEF" w:rsidRDefault="000B1BEF" w:rsidP="000B1BEF">
      <w:pPr>
        <w:ind w:left="1418" w:right="509" w:firstLine="85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5B00C9FB" w14:textId="2FE7283A" w:rsidR="000B1BEF" w:rsidRPr="000B1BEF" w:rsidRDefault="000B1BEF" w:rsidP="000B1BEF">
      <w:pPr>
        <w:ind w:left="1418" w:right="509" w:firstLine="85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B1BE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En___________ a _____de ____________ </w:t>
      </w:r>
      <w:proofErr w:type="spellStart"/>
      <w:r w:rsidRPr="000B1BE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</w:t>
      </w:r>
      <w:proofErr w:type="spellEnd"/>
      <w:r w:rsidRPr="000B1BE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202___</w:t>
      </w:r>
    </w:p>
    <w:p w14:paraId="48519905" w14:textId="113C9658" w:rsidR="000B1BEF" w:rsidRPr="000B1BEF" w:rsidRDefault="000B1BEF" w:rsidP="000B1BEF">
      <w:pPr>
        <w:ind w:left="1418" w:right="509" w:firstLine="85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B1BE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(firma)</w:t>
      </w:r>
    </w:p>
    <w:p w14:paraId="7D6831CD" w14:textId="38FB1F41" w:rsidR="000B1BEF" w:rsidRDefault="000B1BEF" w:rsidP="000B1BEF">
      <w:pPr>
        <w:ind w:right="5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E3AD736" w14:textId="77777777" w:rsidR="000B1BEF" w:rsidRDefault="000B1BEF" w:rsidP="000B1BEF">
      <w:pPr>
        <w:ind w:right="5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72AEB1D" w14:textId="77777777" w:rsidR="000B1BEF" w:rsidRDefault="000B1BEF" w:rsidP="000B1BEF">
      <w:pPr>
        <w:ind w:right="5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E773569" w14:textId="77777777" w:rsidR="000B1BEF" w:rsidRDefault="000B1BEF" w:rsidP="000B1BEF">
      <w:pPr>
        <w:ind w:right="5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60B712B" w14:textId="77777777" w:rsidR="000B1BEF" w:rsidRPr="000B1BEF" w:rsidRDefault="000B1BEF" w:rsidP="000B1BEF">
      <w:pPr>
        <w:ind w:right="5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14B6F46" w14:textId="75F0C53E" w:rsidR="000B1BEF" w:rsidRPr="000B1BEF" w:rsidRDefault="000B1BEF" w:rsidP="000B1BEF">
      <w:pPr>
        <w:ind w:left="1418" w:right="509" w:firstLine="85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B1B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06BB7" wp14:editId="5594B986">
                <wp:simplePos x="0" y="0"/>
                <wp:positionH relativeFrom="column">
                  <wp:posOffset>2751</wp:posOffset>
                </wp:positionH>
                <wp:positionV relativeFrom="paragraph">
                  <wp:posOffset>46355</wp:posOffset>
                </wp:positionV>
                <wp:extent cx="6206067" cy="855133"/>
                <wp:effectExtent l="0" t="0" r="17145" b="8890"/>
                <wp:wrapNone/>
                <wp:docPr id="21144289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6067" cy="855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00976" w14:textId="77777777" w:rsidR="000B1BEF" w:rsidRDefault="000B1BEF" w:rsidP="000B1BEF">
                            <w:pPr>
                              <w:pStyle w:val="Textoindependiente3"/>
                              <w:ind w:right="110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 acuerdo con lo dispuesto en la Ley Orgánica 15/1999 de Protección de datos de carácter personal, le informamos que sus datos pasan a formar parte de un fichero de la Universidad cuya finalidad es la gestión de personal y podrían ser cedidos de acuerdo con las leyes vigentes.</w:t>
                            </w:r>
                          </w:p>
                          <w:p w14:paraId="2527C76A" w14:textId="77777777" w:rsidR="000B1BEF" w:rsidRDefault="000B1BEF" w:rsidP="000B1BEF">
                            <w:pPr>
                              <w:ind w:right="11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Asimismo, le comunicamos que puede ejercitar los derechos de acceso, rectificación, cancelación y oposición de sus datos remitiendo un escrito al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Académico de Seguridad de Sistemas Informáticos de la Universidad de Castilla-La Mancha, calle Altagracia, número 50, 13071 Ciudad Real, adjuntando copia del documento que acredite su identidad.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6BB7" id="Text Box 2" o:spid="_x0000_s1027" type="#_x0000_t202" style="position:absolute;left:0;text-align:left;margin-left:.2pt;margin-top:3.65pt;width:488.6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">
                <v:path arrowok="t"/>
                <v:textbox>
                  <w:txbxContent>
                    <w:p w14:paraId="40700976" w14:textId="77777777" w:rsidR="000B1BEF" w:rsidRDefault="000B1BEF" w:rsidP="000B1BEF">
                      <w:pPr>
                        <w:pStyle w:val="Textoindependiente3"/>
                        <w:ind w:right="110"/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 acuerdo con lo dispuesto en la Ley Orgánica 15/1999 de Protección de datos de carácter personal, le informamos que sus datos pasan a formar parte de un fichero de la Universidad cuya finalidad es la gestión de personal y podrían ser cedidos de acuerdo con las leyes vigentes.</w:t>
                      </w:r>
                    </w:p>
                    <w:p w14:paraId="2527C76A" w14:textId="77777777" w:rsidR="000B1BEF" w:rsidRDefault="000B1BEF" w:rsidP="000B1BEF">
                      <w:pPr>
                        <w:ind w:right="110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 xml:space="preserve">Asimismo, le comunicamos que puede ejercitar los derechos de acceso, rectificación, cancelación y oposición de sus datos remitiendo un escrito al </w:t>
                      </w:r>
                      <w:proofErr w:type="gramStart"/>
                      <w:r>
                        <w:rPr>
                          <w:sz w:val="14"/>
                        </w:rPr>
                        <w:t>Director</w:t>
                      </w:r>
                      <w:proofErr w:type="gramEnd"/>
                      <w:r>
                        <w:rPr>
                          <w:sz w:val="14"/>
                        </w:rPr>
                        <w:t xml:space="preserve"> Académico de Seguridad de Sistemas Informáticos de la Universidad de Castilla-La Mancha, calle Altagracia, número 50, 13071 Ciudad Real, adjuntando copia del documento que acredite su identidad.</w:t>
                      </w:r>
                    </w:p>
                  </w:txbxContent>
                </v:textbox>
              </v:shape>
            </w:pict>
          </mc:Fallback>
        </mc:AlternateContent>
      </w:r>
    </w:p>
    <w:p w14:paraId="65F89630" w14:textId="2E1F62F1" w:rsidR="000B1BEF" w:rsidRPr="000B1BEF" w:rsidRDefault="000B1BEF" w:rsidP="000B1BEF">
      <w:pPr>
        <w:ind w:left="1418" w:right="509" w:firstLine="85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C8B5359" w14:textId="134D4378" w:rsidR="000B1BEF" w:rsidRPr="000B1BEF" w:rsidRDefault="000B1BEF" w:rsidP="000B1BEF">
      <w:pPr>
        <w:ind w:left="1418" w:right="509" w:firstLine="85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F979D23" w14:textId="2001431C" w:rsidR="000B1BEF" w:rsidRPr="000B1BEF" w:rsidRDefault="000B1BEF" w:rsidP="000B1BEF">
      <w:pPr>
        <w:ind w:right="509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0B1BEF">
        <w:rPr>
          <w:rFonts w:ascii="Times New Roman" w:hAnsi="Times New Roman" w:cs="Times New Roman"/>
          <w:sz w:val="28"/>
          <w:szCs w:val="28"/>
          <w:lang w:val="es-ES_tradnl"/>
        </w:rPr>
        <w:t>A/</w:t>
      </w:r>
      <w:proofErr w:type="gramStart"/>
      <w:r w:rsidRPr="000B1BEF">
        <w:rPr>
          <w:rFonts w:ascii="Times New Roman" w:hAnsi="Times New Roman" w:cs="Times New Roman"/>
          <w:sz w:val="28"/>
          <w:szCs w:val="28"/>
          <w:lang w:val="es-ES_tradnl"/>
        </w:rPr>
        <w:t>A :</w:t>
      </w:r>
      <w:proofErr w:type="gramEnd"/>
      <w:r w:rsidRPr="000B1BEF">
        <w:rPr>
          <w:rFonts w:ascii="Times New Roman" w:hAnsi="Times New Roman" w:cs="Times New Roman"/>
          <w:sz w:val="28"/>
          <w:szCs w:val="28"/>
          <w:lang w:val="es-ES_tradnl"/>
        </w:rPr>
        <w:t xml:space="preserve"> DECANA DE LA FACULTAD DE EDUCACIÓN DE CUENCA</w:t>
      </w:r>
    </w:p>
    <w:sectPr w:rsidR="000B1BEF" w:rsidRPr="000B1BEF" w:rsidSect="008A11CF">
      <w:headerReference w:type="default" r:id="rId10"/>
      <w:footerReference w:type="default" r:id="rId11"/>
      <w:footerReference w:type="first" r:id="rId12"/>
      <w:pgSz w:w="11906" w:h="16838"/>
      <w:pgMar w:top="454" w:right="567" w:bottom="720" w:left="90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B9C9" w14:textId="77777777" w:rsidR="005E6681" w:rsidRDefault="005E6681" w:rsidP="008A11CF">
      <w:pPr>
        <w:spacing w:after="0" w:line="240" w:lineRule="auto"/>
      </w:pPr>
      <w:r>
        <w:separator/>
      </w:r>
    </w:p>
  </w:endnote>
  <w:endnote w:type="continuationSeparator" w:id="0">
    <w:p w14:paraId="206DBF1B" w14:textId="77777777" w:rsidR="005E6681" w:rsidRDefault="005E6681" w:rsidP="008A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35FC" w14:textId="77777777" w:rsidR="00390B79" w:rsidRDefault="00390B79" w:rsidP="00390B79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</w:p>
  <w:p w14:paraId="45021C02" w14:textId="1ED60504" w:rsidR="00390B79" w:rsidRPr="005864CE" w:rsidRDefault="00390B79" w:rsidP="00390B79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  <w:r w:rsidRPr="005864CE">
      <w:rPr>
        <w:rFonts w:ascii="Arial Bold" w:hAnsi="Arial Bold" w:cs="Arial Bold"/>
        <w:bCs/>
        <w:color w:val="AF1E2D"/>
        <w:sz w:val="20"/>
        <w:szCs w:val="20"/>
      </w:rPr>
      <w:t>Universidad de Castilla</w:t>
    </w:r>
    <w:r w:rsidRPr="005864CE"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 w:rsidRPr="005864CE"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7CF963DF" w14:textId="77777777" w:rsidR="00390B79" w:rsidRPr="002A0ED9" w:rsidRDefault="00390B79" w:rsidP="00390B79">
    <w:pPr>
      <w:pStyle w:val="Prrafobsico"/>
      <w:spacing w:line="240" w:lineRule="auto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Facultad de Educación.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Campus Universitario, s/n  16071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 Cuenca</w:t>
    </w:r>
    <w:r w:rsidRPr="002A0ED9">
      <w:rPr>
        <w:rFonts w:ascii="Arial" w:hAnsi="Arial" w:cs="Arial"/>
        <w:sz w:val="16"/>
        <w:szCs w:val="16"/>
      </w:rPr>
      <w:t xml:space="preserve"> </w:t>
    </w:r>
  </w:p>
  <w:p w14:paraId="0679587A" w14:textId="77777777" w:rsidR="00390B79" w:rsidRDefault="00390B79" w:rsidP="00390B79">
    <w:pPr>
      <w:pStyle w:val="Piedepgina"/>
    </w:pPr>
    <w:r>
      <w:rPr>
        <w:rFonts w:ascii="Arial" w:hAnsi="Arial" w:cs="Arial"/>
        <w:position w:val="2"/>
        <w:sz w:val="16"/>
        <w:szCs w:val="16"/>
      </w:rPr>
      <w:t>http://educacioncu.uclm.es</w:t>
    </w:r>
    <w:r w:rsidRPr="002A0ED9">
      <w:rPr>
        <w:rFonts w:ascii="Arial" w:hAnsi="Arial" w:cs="Arial"/>
        <w:position w:val="2"/>
        <w:sz w:val="16"/>
        <w:szCs w:val="16"/>
      </w:rPr>
      <w:t xml:space="preserve">  |  </w:t>
    </w:r>
    <w:r w:rsidRPr="002A0ED9">
      <w:rPr>
        <w:rFonts w:ascii="Arial" w:hAnsi="Arial" w:cs="Arial"/>
        <w:sz w:val="16"/>
        <w:szCs w:val="16"/>
      </w:rPr>
      <w:t xml:space="preserve">Tel.: (+34) </w:t>
    </w:r>
    <w:r>
      <w:rPr>
        <w:rFonts w:ascii="Arial" w:hAnsi="Arial" w:cs="Arial"/>
        <w:sz w:val="16"/>
        <w:szCs w:val="16"/>
      </w:rPr>
      <w:t>969 17 91 70</w:t>
    </w:r>
  </w:p>
  <w:p w14:paraId="336F25D6" w14:textId="77777777" w:rsidR="00390B79" w:rsidRDefault="00390B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89A5" w14:textId="77777777" w:rsidR="00390B79" w:rsidRDefault="00390B79" w:rsidP="00F40DE8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</w:p>
  <w:p w14:paraId="36B4403C" w14:textId="5EA2BB9E" w:rsidR="00F40DE8" w:rsidRPr="005864CE" w:rsidRDefault="00F40DE8" w:rsidP="00F40DE8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  <w:r w:rsidRPr="005864CE">
      <w:rPr>
        <w:rFonts w:ascii="Arial Bold" w:hAnsi="Arial Bold" w:cs="Arial Bold"/>
        <w:bCs/>
        <w:color w:val="AF1E2D"/>
        <w:sz w:val="20"/>
        <w:szCs w:val="20"/>
      </w:rPr>
      <w:t>Universidad de Castilla</w:t>
    </w:r>
    <w:r w:rsidRPr="005864CE"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 w:rsidRPr="005864CE"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3C110248" w14:textId="77777777" w:rsidR="00F40DE8" w:rsidRPr="002A0ED9" w:rsidRDefault="00F40DE8" w:rsidP="00F40DE8">
    <w:pPr>
      <w:pStyle w:val="Prrafobsico"/>
      <w:spacing w:line="240" w:lineRule="auto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Facultad de Educación.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Campus Universitario, s/n  16071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 Cuenca</w:t>
    </w:r>
    <w:r w:rsidRPr="002A0ED9">
      <w:rPr>
        <w:rFonts w:ascii="Arial" w:hAnsi="Arial" w:cs="Arial"/>
        <w:sz w:val="16"/>
        <w:szCs w:val="16"/>
      </w:rPr>
      <w:t xml:space="preserve"> </w:t>
    </w:r>
  </w:p>
  <w:p w14:paraId="73915EBE" w14:textId="77777777" w:rsidR="00F40DE8" w:rsidRDefault="00F40DE8" w:rsidP="00F40DE8">
    <w:pPr>
      <w:pStyle w:val="Piedepgina"/>
    </w:pPr>
    <w:r>
      <w:rPr>
        <w:rFonts w:ascii="Arial" w:hAnsi="Arial" w:cs="Arial"/>
        <w:position w:val="2"/>
        <w:sz w:val="16"/>
        <w:szCs w:val="16"/>
      </w:rPr>
      <w:t>http://educacioncu.uclm.es</w:t>
    </w:r>
    <w:r w:rsidRPr="002A0ED9">
      <w:rPr>
        <w:rFonts w:ascii="Arial" w:hAnsi="Arial" w:cs="Arial"/>
        <w:position w:val="2"/>
        <w:sz w:val="16"/>
        <w:szCs w:val="16"/>
      </w:rPr>
      <w:t xml:space="preserve">  |  </w:t>
    </w:r>
    <w:r w:rsidRPr="002A0ED9">
      <w:rPr>
        <w:rFonts w:ascii="Arial" w:hAnsi="Arial" w:cs="Arial"/>
        <w:sz w:val="16"/>
        <w:szCs w:val="16"/>
      </w:rPr>
      <w:t xml:space="preserve">Tel.: (+34) </w:t>
    </w:r>
    <w:r>
      <w:rPr>
        <w:rFonts w:ascii="Arial" w:hAnsi="Arial" w:cs="Arial"/>
        <w:sz w:val="16"/>
        <w:szCs w:val="16"/>
      </w:rPr>
      <w:t>969 17 91 70</w:t>
    </w:r>
  </w:p>
  <w:p w14:paraId="2AEC9004" w14:textId="77777777" w:rsidR="00F40DE8" w:rsidRPr="005D5735" w:rsidRDefault="00F40DE8" w:rsidP="00F40DE8">
    <w:pPr>
      <w:pStyle w:val="Piedepgina"/>
    </w:pPr>
  </w:p>
  <w:p w14:paraId="0B898B5E" w14:textId="77777777" w:rsidR="00F40DE8" w:rsidRDefault="00F40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9310" w14:textId="77777777" w:rsidR="005E6681" w:rsidRDefault="005E6681" w:rsidP="008A11CF">
      <w:pPr>
        <w:spacing w:after="0" w:line="240" w:lineRule="auto"/>
      </w:pPr>
      <w:r>
        <w:separator/>
      </w:r>
    </w:p>
  </w:footnote>
  <w:footnote w:type="continuationSeparator" w:id="0">
    <w:p w14:paraId="7EC4B651" w14:textId="77777777" w:rsidR="005E6681" w:rsidRDefault="005E6681" w:rsidP="008A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0B82" w14:textId="04939BC1" w:rsidR="008A11CF" w:rsidRDefault="008A11CF">
    <w:pPr>
      <w:pStyle w:val="Encabezado"/>
    </w:pPr>
  </w:p>
  <w:p w14:paraId="0A8DEF7C" w14:textId="2DCAE5AA" w:rsidR="008A11CF" w:rsidRDefault="008A11CF">
    <w:pPr>
      <w:pStyle w:val="Encabezado"/>
    </w:pPr>
  </w:p>
  <w:p w14:paraId="0117C9B2" w14:textId="77777777" w:rsidR="008A11CF" w:rsidRDefault="008A11CF">
    <w:pPr>
      <w:pStyle w:val="Encabezado"/>
    </w:pPr>
  </w:p>
  <w:p w14:paraId="32F8F8CA" w14:textId="77777777" w:rsidR="008A11CF" w:rsidRDefault="008A11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4"/>
      <w:numFmt w:val="bullet"/>
      <w:lvlText w:val="•"/>
      <w:lvlJc w:val="left"/>
      <w:pPr>
        <w:ind w:left="1440" w:hanging="360"/>
      </w:pPr>
    </w:lvl>
    <w:lvl w:ilvl="2" w:tplc="00000517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B92B98"/>
    <w:multiLevelType w:val="hybridMultilevel"/>
    <w:tmpl w:val="02C23C72"/>
    <w:lvl w:ilvl="0" w:tplc="6E7611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8568F"/>
    <w:multiLevelType w:val="multilevel"/>
    <w:tmpl w:val="B57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91C50"/>
    <w:multiLevelType w:val="hybridMultilevel"/>
    <w:tmpl w:val="9BAA3F4A"/>
    <w:lvl w:ilvl="0" w:tplc="85A0B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B0F88"/>
    <w:multiLevelType w:val="hybridMultilevel"/>
    <w:tmpl w:val="D47AD510"/>
    <w:lvl w:ilvl="0" w:tplc="503A1F52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B5E3CC4"/>
    <w:multiLevelType w:val="hybridMultilevel"/>
    <w:tmpl w:val="876E3148"/>
    <w:lvl w:ilvl="0" w:tplc="4A02C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D700F"/>
    <w:multiLevelType w:val="hybridMultilevel"/>
    <w:tmpl w:val="D3A26C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FE6D99"/>
    <w:multiLevelType w:val="hybridMultilevel"/>
    <w:tmpl w:val="B29EEF88"/>
    <w:lvl w:ilvl="0" w:tplc="A11C1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D45CA"/>
    <w:multiLevelType w:val="hybridMultilevel"/>
    <w:tmpl w:val="33B4EE20"/>
    <w:lvl w:ilvl="0" w:tplc="F372F3B6">
      <w:start w:val="1"/>
      <w:numFmt w:val="decimal"/>
      <w:lvlText w:val="(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63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06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A4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CE5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1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C11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01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29B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42038A"/>
    <w:multiLevelType w:val="hybridMultilevel"/>
    <w:tmpl w:val="AA04E90A"/>
    <w:lvl w:ilvl="0" w:tplc="A11C1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20F56"/>
    <w:multiLevelType w:val="hybridMultilevel"/>
    <w:tmpl w:val="FB3E4650"/>
    <w:lvl w:ilvl="0" w:tplc="C3E0F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6F88"/>
    <w:multiLevelType w:val="hybridMultilevel"/>
    <w:tmpl w:val="08761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47748">
    <w:abstractNumId w:val="0"/>
  </w:num>
  <w:num w:numId="2" w16cid:durableId="1220093208">
    <w:abstractNumId w:val="1"/>
  </w:num>
  <w:num w:numId="3" w16cid:durableId="291862375">
    <w:abstractNumId w:val="2"/>
  </w:num>
  <w:num w:numId="4" w16cid:durableId="1223522469">
    <w:abstractNumId w:val="3"/>
  </w:num>
  <w:num w:numId="5" w16cid:durableId="1944915007">
    <w:abstractNumId w:val="4"/>
  </w:num>
  <w:num w:numId="6" w16cid:durableId="669411721">
    <w:abstractNumId w:val="5"/>
  </w:num>
  <w:num w:numId="7" w16cid:durableId="912549027">
    <w:abstractNumId w:val="6"/>
  </w:num>
  <w:num w:numId="8" w16cid:durableId="1515269092">
    <w:abstractNumId w:val="10"/>
  </w:num>
  <w:num w:numId="9" w16cid:durableId="2042515232">
    <w:abstractNumId w:val="9"/>
  </w:num>
  <w:num w:numId="10" w16cid:durableId="464544685">
    <w:abstractNumId w:val="15"/>
  </w:num>
  <w:num w:numId="11" w16cid:durableId="1674843920">
    <w:abstractNumId w:val="13"/>
  </w:num>
  <w:num w:numId="12" w16cid:durableId="285625224">
    <w:abstractNumId w:val="8"/>
  </w:num>
  <w:num w:numId="13" w16cid:durableId="1272784295">
    <w:abstractNumId w:val="14"/>
  </w:num>
  <w:num w:numId="14" w16cid:durableId="81685873">
    <w:abstractNumId w:val="12"/>
  </w:num>
  <w:num w:numId="15" w16cid:durableId="1729374772">
    <w:abstractNumId w:val="17"/>
  </w:num>
  <w:num w:numId="16" w16cid:durableId="1528181913">
    <w:abstractNumId w:val="7"/>
  </w:num>
  <w:num w:numId="17" w16cid:durableId="1026060392">
    <w:abstractNumId w:val="11"/>
  </w:num>
  <w:num w:numId="18" w16cid:durableId="1819391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F"/>
    <w:rsid w:val="00040125"/>
    <w:rsid w:val="00045DE2"/>
    <w:rsid w:val="000676CA"/>
    <w:rsid w:val="00081D49"/>
    <w:rsid w:val="00084696"/>
    <w:rsid w:val="00095256"/>
    <w:rsid w:val="00096695"/>
    <w:rsid w:val="000B1BEF"/>
    <w:rsid w:val="000B7609"/>
    <w:rsid w:val="001066DC"/>
    <w:rsid w:val="00144040"/>
    <w:rsid w:val="001478EF"/>
    <w:rsid w:val="001835B8"/>
    <w:rsid w:val="00193486"/>
    <w:rsid w:val="00242A44"/>
    <w:rsid w:val="00277512"/>
    <w:rsid w:val="0029218C"/>
    <w:rsid w:val="002928BF"/>
    <w:rsid w:val="002E1ADB"/>
    <w:rsid w:val="00305F20"/>
    <w:rsid w:val="0031084A"/>
    <w:rsid w:val="00324F07"/>
    <w:rsid w:val="00354764"/>
    <w:rsid w:val="003645B3"/>
    <w:rsid w:val="00376E94"/>
    <w:rsid w:val="00390B79"/>
    <w:rsid w:val="003C4FDA"/>
    <w:rsid w:val="003D6644"/>
    <w:rsid w:val="003F7FDE"/>
    <w:rsid w:val="00402B62"/>
    <w:rsid w:val="00446C73"/>
    <w:rsid w:val="00463A7E"/>
    <w:rsid w:val="004C5CF6"/>
    <w:rsid w:val="004E2099"/>
    <w:rsid w:val="0052534B"/>
    <w:rsid w:val="005347D0"/>
    <w:rsid w:val="005427A8"/>
    <w:rsid w:val="00560F27"/>
    <w:rsid w:val="005A5E77"/>
    <w:rsid w:val="005E6681"/>
    <w:rsid w:val="0060743A"/>
    <w:rsid w:val="0063233E"/>
    <w:rsid w:val="00637DF6"/>
    <w:rsid w:val="00653F26"/>
    <w:rsid w:val="00655090"/>
    <w:rsid w:val="006A053E"/>
    <w:rsid w:val="006D66BB"/>
    <w:rsid w:val="007B49C0"/>
    <w:rsid w:val="007C4732"/>
    <w:rsid w:val="00821ADB"/>
    <w:rsid w:val="00837803"/>
    <w:rsid w:val="00850A71"/>
    <w:rsid w:val="0085191D"/>
    <w:rsid w:val="008579E2"/>
    <w:rsid w:val="008A11CF"/>
    <w:rsid w:val="008B0FCE"/>
    <w:rsid w:val="008C616E"/>
    <w:rsid w:val="009A529D"/>
    <w:rsid w:val="009F4133"/>
    <w:rsid w:val="00A11355"/>
    <w:rsid w:val="00A2265D"/>
    <w:rsid w:val="00A33CDF"/>
    <w:rsid w:val="00A557A1"/>
    <w:rsid w:val="00A95711"/>
    <w:rsid w:val="00AB39AA"/>
    <w:rsid w:val="00AB604A"/>
    <w:rsid w:val="00B00C1E"/>
    <w:rsid w:val="00B2686C"/>
    <w:rsid w:val="00B413F6"/>
    <w:rsid w:val="00B545B1"/>
    <w:rsid w:val="00B70F74"/>
    <w:rsid w:val="00B83BF8"/>
    <w:rsid w:val="00B94A3C"/>
    <w:rsid w:val="00BA4CCF"/>
    <w:rsid w:val="00BF14C9"/>
    <w:rsid w:val="00BF172A"/>
    <w:rsid w:val="00C01C85"/>
    <w:rsid w:val="00C1680F"/>
    <w:rsid w:val="00C46288"/>
    <w:rsid w:val="00C47362"/>
    <w:rsid w:val="00C50C2F"/>
    <w:rsid w:val="00C70678"/>
    <w:rsid w:val="00CA05EA"/>
    <w:rsid w:val="00CA5D2C"/>
    <w:rsid w:val="00CE1A3F"/>
    <w:rsid w:val="00CF032E"/>
    <w:rsid w:val="00DB10E8"/>
    <w:rsid w:val="00DB6674"/>
    <w:rsid w:val="00DF0B33"/>
    <w:rsid w:val="00DF7E1A"/>
    <w:rsid w:val="00E04501"/>
    <w:rsid w:val="00E04D62"/>
    <w:rsid w:val="00E165D2"/>
    <w:rsid w:val="00E32B81"/>
    <w:rsid w:val="00E64E9B"/>
    <w:rsid w:val="00E7613F"/>
    <w:rsid w:val="00E8475D"/>
    <w:rsid w:val="00E8500A"/>
    <w:rsid w:val="00E8778D"/>
    <w:rsid w:val="00E90F9A"/>
    <w:rsid w:val="00EB53D9"/>
    <w:rsid w:val="00EC5143"/>
    <w:rsid w:val="00EF0B69"/>
    <w:rsid w:val="00EF4E3F"/>
    <w:rsid w:val="00F26141"/>
    <w:rsid w:val="00F40DE8"/>
    <w:rsid w:val="00F55A45"/>
    <w:rsid w:val="00F86DA4"/>
    <w:rsid w:val="00FB47F8"/>
    <w:rsid w:val="00FE626A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1AD83"/>
  <w15:docId w15:val="{BE684E22-673E-4A77-9407-8A5E51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1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2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1B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1B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644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6644"/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styleId="nfasis">
    <w:name w:val="Emphasis"/>
    <w:basedOn w:val="Fuentedeprrafopredeter"/>
    <w:uiPriority w:val="20"/>
    <w:qFormat/>
    <w:rsid w:val="00560F27"/>
    <w:rPr>
      <w:i/>
      <w:iCs/>
    </w:rPr>
  </w:style>
  <w:style w:type="paragraph" w:styleId="Textoindependiente3">
    <w:name w:val="Body Text 3"/>
    <w:basedOn w:val="Normal"/>
    <w:link w:val="Textoindependiente3Car"/>
    <w:rsid w:val="00560F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0F27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AB39AA"/>
    <w:rPr>
      <w:b/>
      <w:bCs/>
    </w:rPr>
  </w:style>
  <w:style w:type="paragraph" w:styleId="NormalWeb">
    <w:name w:val="Normal (Web)"/>
    <w:basedOn w:val="Normal"/>
    <w:uiPriority w:val="99"/>
    <w:unhideWhenUsed/>
    <w:rsid w:val="00AB39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3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A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1CF"/>
  </w:style>
  <w:style w:type="character" w:styleId="Hipervnculo">
    <w:name w:val="Hyperlink"/>
    <w:basedOn w:val="Fuentedeprrafopredeter"/>
    <w:uiPriority w:val="99"/>
    <w:unhideWhenUsed/>
    <w:rsid w:val="00B83B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E9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4E9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50C2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F14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F14C9"/>
    <w:pPr>
      <w:spacing w:line="259" w:lineRule="auto"/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F14C9"/>
    <w:pPr>
      <w:spacing w:after="100" w:line="360" w:lineRule="auto"/>
      <w:ind w:left="240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rsid w:val="003C4FDA"/>
    <w:pPr>
      <w:spacing w:after="0" w:line="240" w:lineRule="auto"/>
    </w:pPr>
    <w:rPr>
      <w:rFonts w:eastAsiaTheme="minorEastAsia"/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02B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rafobsico">
    <w:name w:val="[Párrafo básico]"/>
    <w:basedOn w:val="Normal"/>
    <w:uiPriority w:val="99"/>
    <w:rsid w:val="00F40DE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390B79"/>
  </w:style>
  <w:style w:type="paragraph" w:customStyle="1" w:styleId="Default">
    <w:name w:val="Default"/>
    <w:rsid w:val="00390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1B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1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B1B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B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7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4680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51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9B17-27B7-4BED-BE63-C438FDE3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Mª JULIA GRIFO PEÑUELAS</dc:creator>
  <cp:lastModifiedBy>María Julia Grifo Peñuelas</cp:lastModifiedBy>
  <cp:revision>2</cp:revision>
  <cp:lastPrinted>2022-11-15T10:59:00Z</cp:lastPrinted>
  <dcterms:created xsi:type="dcterms:W3CDTF">2023-07-24T11:09:00Z</dcterms:created>
  <dcterms:modified xsi:type="dcterms:W3CDTF">2023-07-24T11:09:00Z</dcterms:modified>
</cp:coreProperties>
</file>